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8482" w14:textId="534C394D" w:rsidR="00580C36" w:rsidRDefault="00586D7D" w:rsidP="005A4050">
      <w:pPr>
        <w:jc w:val="both"/>
      </w:pPr>
      <w:bookmarkStart w:id="0" w:name="_GoBack"/>
      <w:bookmarkEnd w:id="0"/>
      <w:r>
        <w:t xml:space="preserve">Schlumberger Guyana </w:t>
      </w:r>
      <w:r w:rsidR="004723AE">
        <w:t xml:space="preserve">Inc. </w:t>
      </w:r>
      <w:r>
        <w:t xml:space="preserve">plans to </w:t>
      </w:r>
      <w:r w:rsidR="00541D77">
        <w:t xml:space="preserve">purchase a 96,000 gallon fire water tank to support the fire protection system for the new 3-story office building. </w:t>
      </w:r>
      <w:r w:rsidR="005A4050">
        <w:t xml:space="preserve">The facility is located at Houston Port in Georgetown.  </w:t>
      </w:r>
      <w:r w:rsidR="00580C36">
        <w:t>Schlumberger is looking for highly qualified contractors for the following bid opportunity:</w:t>
      </w:r>
    </w:p>
    <w:p w14:paraId="67E68BC4" w14:textId="532938FE" w:rsidR="005A4050" w:rsidRDefault="00580C36" w:rsidP="005A4050">
      <w:pPr>
        <w:ind w:left="1440" w:hanging="1440"/>
        <w:jc w:val="both"/>
      </w:pPr>
      <w:r w:rsidRPr="005A4050">
        <w:rPr>
          <w:b/>
        </w:rPr>
        <w:t>Contract:</w:t>
      </w:r>
      <w:r>
        <w:tab/>
      </w:r>
      <w:r w:rsidR="00541D77">
        <w:t xml:space="preserve">Supply and </w:t>
      </w:r>
      <w:r w:rsidR="00BC3063">
        <w:t>Install</w:t>
      </w:r>
      <w:r w:rsidR="00541D77">
        <w:t xml:space="preserve"> of a 96,000 </w:t>
      </w:r>
      <w:r w:rsidR="00BC3063">
        <w:t>G</w:t>
      </w:r>
      <w:r w:rsidR="00541D77">
        <w:t xml:space="preserve">allon </w:t>
      </w:r>
      <w:r w:rsidR="00BC3063">
        <w:t>F</w:t>
      </w:r>
      <w:r w:rsidR="00541D77">
        <w:t xml:space="preserve">ire </w:t>
      </w:r>
      <w:r w:rsidR="00BC3063">
        <w:t>W</w:t>
      </w:r>
      <w:r w:rsidR="00541D77">
        <w:t xml:space="preserve">ater </w:t>
      </w:r>
      <w:r w:rsidR="00BC3063">
        <w:t>T</w:t>
      </w:r>
      <w:r w:rsidR="00541D77">
        <w:t>ank</w:t>
      </w:r>
      <w:r w:rsidR="003210D9">
        <w:t xml:space="preserve"> </w:t>
      </w:r>
    </w:p>
    <w:p w14:paraId="464DC5B9" w14:textId="133F4A8D" w:rsidR="0017798F" w:rsidRDefault="005A4050" w:rsidP="005A4050">
      <w:pPr>
        <w:ind w:left="1440" w:hanging="1440"/>
        <w:jc w:val="both"/>
      </w:pPr>
      <w:r w:rsidRPr="005A4050">
        <w:rPr>
          <w:b/>
        </w:rPr>
        <w:t>Description:</w:t>
      </w:r>
      <w:r>
        <w:tab/>
        <w:t>The contract will be</w:t>
      </w:r>
      <w:r w:rsidR="00586D7D">
        <w:t xml:space="preserve"> required</w:t>
      </w:r>
      <w:r>
        <w:t xml:space="preserve"> to perform the </w:t>
      </w:r>
      <w:r w:rsidR="003210D9">
        <w:t>supply</w:t>
      </w:r>
      <w:r w:rsidR="00541D77">
        <w:t xml:space="preserve">, delivery, </w:t>
      </w:r>
      <w:r w:rsidR="003210D9">
        <w:t>and installation of</w:t>
      </w:r>
      <w:r w:rsidR="00541D77">
        <w:t xml:space="preserve"> a 22.5’ diameter x 34’ tall carbon steel water tank.</w:t>
      </w:r>
    </w:p>
    <w:p w14:paraId="5F2D4F72" w14:textId="6432EED5" w:rsidR="005A4050" w:rsidRDefault="005A4050" w:rsidP="005A4050">
      <w:pPr>
        <w:ind w:left="1440" w:hanging="1440"/>
        <w:jc w:val="both"/>
      </w:pPr>
      <w:r w:rsidRPr="005A4050">
        <w:rPr>
          <w:b/>
        </w:rPr>
        <w:t>Timeline:</w:t>
      </w:r>
      <w:r>
        <w:tab/>
        <w:t xml:space="preserve">The bid package will be </w:t>
      </w:r>
      <w:r w:rsidR="00586D7D">
        <w:t xml:space="preserve">issued </w:t>
      </w:r>
      <w:r w:rsidR="00BC3063">
        <w:t>March</w:t>
      </w:r>
      <w:r w:rsidR="003F380A">
        <w:t xml:space="preserve"> </w:t>
      </w:r>
      <w:r w:rsidR="00BC3063">
        <w:t>5</w:t>
      </w:r>
      <w:r w:rsidR="00BC3063" w:rsidRPr="00BC3063">
        <w:rPr>
          <w:vertAlign w:val="superscript"/>
        </w:rPr>
        <w:t>th</w:t>
      </w:r>
      <w:r w:rsidR="00BC3063">
        <w:t>, 2021,</w:t>
      </w:r>
      <w:r w:rsidRPr="00A11D64">
        <w:t xml:space="preserve"> and is exp</w:t>
      </w:r>
      <w:r w:rsidR="003210D9" w:rsidRPr="00A11D64">
        <w:t xml:space="preserve">ected to be awarded </w:t>
      </w:r>
      <w:r w:rsidR="003F380A">
        <w:t>by</w:t>
      </w:r>
      <w:r w:rsidR="00BC3063">
        <w:t xml:space="preserve"> March 24</w:t>
      </w:r>
      <w:r w:rsidR="00BC3063" w:rsidRPr="00BC3063">
        <w:rPr>
          <w:vertAlign w:val="superscript"/>
        </w:rPr>
        <w:t>th</w:t>
      </w:r>
      <w:r w:rsidR="00BC3063">
        <w:t>, 2021</w:t>
      </w:r>
      <w:r>
        <w:t>.</w:t>
      </w:r>
    </w:p>
    <w:p w14:paraId="192CBA5E" w14:textId="1AE78385" w:rsidR="0017798F" w:rsidRDefault="005A4050" w:rsidP="005A4050">
      <w:pPr>
        <w:jc w:val="both"/>
      </w:pPr>
      <w:r>
        <w:t xml:space="preserve">Interested companies shall email contact information and an expression of interest to: </w:t>
      </w:r>
      <w:r w:rsidR="0017798F" w:rsidRPr="006A3E30">
        <w:rPr>
          <w:b/>
        </w:rPr>
        <w:t>guyanatenders</w:t>
      </w:r>
      <w:r w:rsidR="003F380A">
        <w:rPr>
          <w:b/>
        </w:rPr>
        <w:t>adds</w:t>
      </w:r>
      <w:r w:rsidR="0017798F" w:rsidRPr="006A3E30">
        <w:rPr>
          <w:b/>
        </w:rPr>
        <w:t>@slb.com</w:t>
      </w:r>
      <w:r w:rsidR="00586D7D">
        <w:t xml:space="preserve"> on or before </w:t>
      </w:r>
      <w:r w:rsidR="00BC3063">
        <w:t>February 27</w:t>
      </w:r>
      <w:r w:rsidR="00BC3063" w:rsidRPr="00BC3063">
        <w:rPr>
          <w:vertAlign w:val="superscript"/>
        </w:rPr>
        <w:t>th</w:t>
      </w:r>
      <w:r w:rsidR="00B1583D">
        <w:t xml:space="preserve">.  </w:t>
      </w:r>
      <w:r>
        <w:t xml:space="preserve">Please reference the </w:t>
      </w:r>
      <w:r w:rsidR="007B02B2">
        <w:t>contract name in the subject line.</w:t>
      </w:r>
    </w:p>
    <w:p w14:paraId="63F66849" w14:textId="5B10AE15" w:rsidR="007B02B2" w:rsidRDefault="007B02B2" w:rsidP="005A4050">
      <w:pPr>
        <w:jc w:val="both"/>
      </w:pPr>
      <w:r>
        <w:t xml:space="preserve">All interested companies must </w:t>
      </w:r>
      <w:r w:rsidR="005A4050">
        <w:t xml:space="preserve">also be </w:t>
      </w:r>
      <w:r>
        <w:t>register</w:t>
      </w:r>
      <w:r w:rsidR="005A4050">
        <w:t>ed</w:t>
      </w:r>
      <w:r>
        <w:t xml:space="preserve"> with the Centre for Local Business Development in Guyana via </w:t>
      </w:r>
      <w:r w:rsidRPr="006A3E30">
        <w:rPr>
          <w:b/>
        </w:rPr>
        <w:t>www.CLBDGuyana.com</w:t>
      </w:r>
      <w:r>
        <w:t xml:space="preserve"> or visit the center directly.</w:t>
      </w:r>
    </w:p>
    <w:p w14:paraId="29F353D1" w14:textId="069ACA0B" w:rsidR="008C079D" w:rsidRPr="008C079D" w:rsidRDefault="008C079D" w:rsidP="005A4050">
      <w:pPr>
        <w:jc w:val="both"/>
        <w:rPr>
          <w:b/>
          <w:bCs/>
        </w:rPr>
      </w:pPr>
      <w:r w:rsidRPr="008C079D">
        <w:rPr>
          <w:b/>
          <w:bCs/>
        </w:rPr>
        <w:t>Bidder Requirements:</w:t>
      </w:r>
    </w:p>
    <w:p w14:paraId="6223AB50" w14:textId="32B3BDEF" w:rsidR="008C079D" w:rsidRDefault="008C079D" w:rsidP="008C079D">
      <w:pPr>
        <w:pStyle w:val="ListParagraph"/>
        <w:numPr>
          <w:ilvl w:val="0"/>
          <w:numId w:val="20"/>
        </w:numPr>
        <w:jc w:val="both"/>
      </w:pPr>
      <w:r>
        <w:t>Must have proven access to cash to finance the project and include a Letter of Credit from Banking Institution.</w:t>
      </w:r>
    </w:p>
    <w:p w14:paraId="0D6FF5D4" w14:textId="348A5311" w:rsidR="008C079D" w:rsidRDefault="008C079D" w:rsidP="008C079D">
      <w:pPr>
        <w:pStyle w:val="ListParagraph"/>
        <w:numPr>
          <w:ilvl w:val="0"/>
          <w:numId w:val="20"/>
        </w:numPr>
        <w:jc w:val="both"/>
      </w:pPr>
      <w:r>
        <w:t>Must have completed at least three projects of similar size and complexity in the last 2-years.</w:t>
      </w:r>
    </w:p>
    <w:p w14:paraId="661C9D2E" w14:textId="02C16DCC" w:rsidR="008C079D" w:rsidRDefault="008C079D" w:rsidP="008C079D">
      <w:pPr>
        <w:pStyle w:val="ListParagraph"/>
        <w:numPr>
          <w:ilvl w:val="0"/>
          <w:numId w:val="20"/>
        </w:numPr>
        <w:jc w:val="both"/>
      </w:pPr>
      <w:r>
        <w:t>Experience working in Oil &amp; Gas environment is a plus.</w:t>
      </w:r>
    </w:p>
    <w:p w14:paraId="0C55576C" w14:textId="77777777" w:rsidR="008C079D" w:rsidRDefault="008C079D" w:rsidP="008C079D">
      <w:pPr>
        <w:pStyle w:val="ListParagraph"/>
        <w:numPr>
          <w:ilvl w:val="0"/>
          <w:numId w:val="20"/>
        </w:numPr>
        <w:jc w:val="both"/>
      </w:pPr>
      <w:r>
        <w:t>Must have HSE Manual and submitted with the tender along with LTI record</w:t>
      </w:r>
    </w:p>
    <w:p w14:paraId="4C002D29" w14:textId="519DCDCD" w:rsidR="008C079D" w:rsidRDefault="008C079D" w:rsidP="008C079D">
      <w:pPr>
        <w:pStyle w:val="ListParagraph"/>
        <w:numPr>
          <w:ilvl w:val="0"/>
          <w:numId w:val="20"/>
        </w:numPr>
        <w:jc w:val="both"/>
      </w:pPr>
      <w:r>
        <w:t>Must provide full company name.</w:t>
      </w:r>
    </w:p>
    <w:p w14:paraId="62760F68" w14:textId="77777777" w:rsidR="008C079D" w:rsidRDefault="008C079D" w:rsidP="008C079D">
      <w:pPr>
        <w:pStyle w:val="ListParagraph"/>
        <w:numPr>
          <w:ilvl w:val="0"/>
          <w:numId w:val="20"/>
        </w:numPr>
        <w:jc w:val="both"/>
      </w:pPr>
      <w:r>
        <w:t>Tenderer main contact information (name, position, email, phone and cellphone)</w:t>
      </w:r>
    </w:p>
    <w:p w14:paraId="2DED0F23" w14:textId="1A7C57CF" w:rsidR="008C079D" w:rsidRDefault="008C079D" w:rsidP="008C079D">
      <w:pPr>
        <w:pStyle w:val="ListParagraph"/>
        <w:ind w:left="1080"/>
        <w:jc w:val="both"/>
      </w:pPr>
    </w:p>
    <w:p w14:paraId="66C6B09F" w14:textId="0D6C5AD5" w:rsidR="00705E5B" w:rsidRPr="008C079D" w:rsidRDefault="00705E5B" w:rsidP="00705E5B">
      <w:pPr>
        <w:jc w:val="both"/>
        <w:rPr>
          <w:b/>
          <w:bCs/>
        </w:rPr>
      </w:pPr>
      <w:r>
        <w:rPr>
          <w:b/>
          <w:bCs/>
        </w:rPr>
        <w:t>Please identify subcontractor type</w:t>
      </w:r>
      <w:r w:rsidRPr="008C079D">
        <w:rPr>
          <w:b/>
          <w:bCs/>
        </w:rPr>
        <w:t>:</w:t>
      </w:r>
    </w:p>
    <w:p w14:paraId="2059F6D7" w14:textId="7DACA53A" w:rsidR="00705E5B" w:rsidRDefault="00705E5B" w:rsidP="00705E5B">
      <w:pPr>
        <w:pStyle w:val="ListParagraph"/>
        <w:numPr>
          <w:ilvl w:val="0"/>
          <w:numId w:val="21"/>
        </w:numPr>
        <w:jc w:val="both"/>
      </w:pPr>
      <w:r>
        <w:t xml:space="preserve">Guyanese-owned, registered in Guyana </w:t>
      </w:r>
    </w:p>
    <w:p w14:paraId="365F4B15" w14:textId="27011AFD" w:rsidR="00705E5B" w:rsidRDefault="00705E5B" w:rsidP="00705E5B">
      <w:pPr>
        <w:pStyle w:val="ListParagraph"/>
        <w:numPr>
          <w:ilvl w:val="0"/>
          <w:numId w:val="21"/>
        </w:numPr>
        <w:jc w:val="both"/>
      </w:pPr>
      <w:r>
        <w:t xml:space="preserve">CARICOM-owned, registered in Guyana </w:t>
      </w:r>
    </w:p>
    <w:p w14:paraId="00D02838" w14:textId="71C59822" w:rsidR="00705E5B" w:rsidRDefault="00705E5B" w:rsidP="00705E5B">
      <w:pPr>
        <w:pStyle w:val="ListParagraph"/>
        <w:numPr>
          <w:ilvl w:val="0"/>
          <w:numId w:val="21"/>
        </w:numPr>
        <w:jc w:val="both"/>
      </w:pPr>
      <w:r>
        <w:t xml:space="preserve">Foreign-owned, registered in Guyana </w:t>
      </w:r>
    </w:p>
    <w:p w14:paraId="4CA399AD" w14:textId="0CA80196" w:rsidR="00705E5B" w:rsidRDefault="00705E5B" w:rsidP="00705E5B">
      <w:pPr>
        <w:pStyle w:val="ListParagraph"/>
        <w:numPr>
          <w:ilvl w:val="0"/>
          <w:numId w:val="21"/>
        </w:numPr>
        <w:jc w:val="both"/>
      </w:pPr>
      <w:r>
        <w:t xml:space="preserve">CARICOM-owned, not registered in Guyana </w:t>
      </w:r>
    </w:p>
    <w:p w14:paraId="3B4B5791" w14:textId="3DA39A01" w:rsidR="00705E5B" w:rsidRDefault="00705E5B" w:rsidP="00705E5B">
      <w:pPr>
        <w:pStyle w:val="ListParagraph"/>
        <w:numPr>
          <w:ilvl w:val="0"/>
          <w:numId w:val="21"/>
        </w:numPr>
        <w:jc w:val="both"/>
      </w:pPr>
      <w:r>
        <w:t>Guyanese Government 6. Foreign owned, not registered in Guyana</w:t>
      </w:r>
    </w:p>
    <w:p w14:paraId="671A9138" w14:textId="4857E7F0" w:rsidR="00705E5B" w:rsidRDefault="00705E5B" w:rsidP="00705E5B">
      <w:pPr>
        <w:pStyle w:val="ListParagraph"/>
        <w:jc w:val="both"/>
      </w:pPr>
    </w:p>
    <w:p w14:paraId="6F69B847" w14:textId="78DA236F" w:rsidR="00705E5B" w:rsidRDefault="00705E5B" w:rsidP="00705E5B">
      <w:pPr>
        <w:pStyle w:val="ListParagraph"/>
        <w:ind w:left="0"/>
        <w:jc w:val="both"/>
      </w:pPr>
      <w:r>
        <w:t>Note:</w:t>
      </w:r>
    </w:p>
    <w:p w14:paraId="638E5750" w14:textId="524D742E" w:rsidR="00705E5B" w:rsidRDefault="00705E5B" w:rsidP="00705E5B">
      <w:pPr>
        <w:pStyle w:val="ListParagraph"/>
        <w:ind w:left="0"/>
        <w:jc w:val="both"/>
      </w:pPr>
      <w:r>
        <w:t>This is not a request for quotation and Schlumberger reserves the right to reject potential participants deemed unsuitable.</w:t>
      </w:r>
    </w:p>
    <w:sectPr w:rsidR="00705E5B" w:rsidSect="00E15F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864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202C" w14:textId="77777777" w:rsidR="005F1EF1" w:rsidRDefault="005F1EF1">
      <w:pPr>
        <w:spacing w:after="0" w:line="240" w:lineRule="auto"/>
      </w:pPr>
      <w:r>
        <w:separator/>
      </w:r>
    </w:p>
  </w:endnote>
  <w:endnote w:type="continuationSeparator" w:id="0">
    <w:p w14:paraId="31CCBF86" w14:textId="77777777" w:rsidR="005F1EF1" w:rsidRDefault="005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74BA" w14:textId="77777777" w:rsidR="008C079D" w:rsidRDefault="008C0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3522" w14:textId="4E356576" w:rsidR="004E1AED" w:rsidRDefault="00AF437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823DC0" wp14:editId="40C0B0D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edb6451481553c66338bd471" descr="{&quot;HashCode&quot;:183173299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EAAC8C" w14:textId="694A0BB7" w:rsidR="00AF4370" w:rsidRPr="00AF4370" w:rsidRDefault="00AF4370" w:rsidP="00AF437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43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71823DC0" id="_x0000_t202" coordsize="21600,21600" o:spt="202" path="m,l,21600r21600,l21600,xe">
              <v:stroke joinstyle="miter"/>
              <v:path gradientshapeok="t" o:connecttype="rect"/>
            </v:shapetype>
            <v:shape id="MSIPCMedb6451481553c66338bd471" o:spid="_x0000_s1026" type="#_x0000_t202" alt="{&quot;HashCode&quot;:183173299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" o:allowincell="f" filled="f" stroked="f" strokeweight=".5pt">
              <v:textbox inset=",0,,0">
                <w:txbxContent>
                  <w:p w14:paraId="1FEAAC8C" w14:textId="694A0BB7" w:rsidR="00AF4370" w:rsidRPr="00AF4370" w:rsidRDefault="00AF4370" w:rsidP="00AF437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4370">
                      <w:rPr>
                        <w:rFonts w:ascii="Calibri" w:hAnsi="Calibri" w:cs="Calibri"/>
                        <w:color w:val="000000"/>
                        <w:sz w:val="20"/>
                      </w:rPr>
                      <w:t>Schlumberger-Private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69C2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782E" w14:textId="1C26D852" w:rsidR="00AF4370" w:rsidRDefault="00AF437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9457591" wp14:editId="68A7875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61aa4d82affd6c8103a67c2d" descr="{&quot;HashCode&quot;:1831732991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2E6BC" w14:textId="7CF1506D" w:rsidR="00AF4370" w:rsidRPr="00AF4370" w:rsidRDefault="00AF4370" w:rsidP="00AF437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43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19457591" id="_x0000_t202" coordsize="21600,21600" o:spt="202" path="m,l,21600r21600,l21600,xe">
              <v:stroke joinstyle="miter"/>
              <v:path gradientshapeok="t" o:connecttype="rect"/>
            </v:shapetype>
            <v:shape id="MSIPCM61aa4d82affd6c8103a67c2d" o:spid="_x0000_s1027" type="#_x0000_t202" alt="{&quot;HashCode&quot;:1831732991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" o:allowincell="f" filled="f" stroked="f" strokeweight=".5pt">
              <v:textbox inset=",0,,0">
                <w:txbxContent>
                  <w:p w14:paraId="7C62E6BC" w14:textId="7CF1506D" w:rsidR="00AF4370" w:rsidRPr="00AF4370" w:rsidRDefault="00AF4370" w:rsidP="00AF437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4370">
                      <w:rPr>
                        <w:rFonts w:ascii="Calibri" w:hAnsi="Calibri" w:cs="Calibri"/>
                        <w:color w:val="000000"/>
                        <w:sz w:val="20"/>
                      </w:rPr>
                      <w:t>Schlumberger-Private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03608" w14:textId="77777777" w:rsidR="005F1EF1" w:rsidRDefault="005F1EF1">
      <w:pPr>
        <w:spacing w:after="0" w:line="240" w:lineRule="auto"/>
      </w:pPr>
      <w:r>
        <w:separator/>
      </w:r>
    </w:p>
  </w:footnote>
  <w:footnote w:type="continuationSeparator" w:id="0">
    <w:p w14:paraId="78130ECA" w14:textId="77777777" w:rsidR="005F1EF1" w:rsidRDefault="005F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12BE" w14:textId="77777777" w:rsidR="008C079D" w:rsidRDefault="008C0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5B70" w14:textId="77777777" w:rsidR="008C079D" w:rsidRDefault="008C0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627F" w14:textId="26E5B02D" w:rsidR="00580C36" w:rsidRDefault="00580C36" w:rsidP="00580C36">
    <w:pPr>
      <w:pStyle w:val="Header"/>
      <w:jc w:val="right"/>
      <w:rPr>
        <w:b/>
        <w:color w:val="044D6E" w:themeColor="text2" w:themeShade="80"/>
        <w:sz w:val="40"/>
        <w:szCs w:val="40"/>
      </w:rPr>
    </w:pPr>
    <w:r w:rsidRPr="00580C36">
      <w:rPr>
        <w:b/>
        <w:noProof/>
        <w:sz w:val="40"/>
        <w:szCs w:val="40"/>
        <w:lang w:eastAsia="en-US"/>
      </w:rPr>
      <w:drawing>
        <wp:anchor distT="0" distB="0" distL="114300" distR="114300" simplePos="0" relativeHeight="251658240" behindDoc="1" locked="0" layoutInCell="1" allowOverlap="1" wp14:anchorId="552971C9" wp14:editId="7D124FDD">
          <wp:simplePos x="0" y="0"/>
          <wp:positionH relativeFrom="column">
            <wp:posOffset>-65101</wp:posOffset>
          </wp:positionH>
          <wp:positionV relativeFrom="paragraph">
            <wp:posOffset>-114300</wp:posOffset>
          </wp:positionV>
          <wp:extent cx="2284833" cy="509270"/>
          <wp:effectExtent l="0" t="0" r="1270" b="5080"/>
          <wp:wrapNone/>
          <wp:docPr id="4" name="Picture 4" descr="Image result for Schlumberger Oil and G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chlumberger Oil and G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833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C36">
      <w:rPr>
        <w:b/>
        <w:color w:val="044D6E" w:themeColor="text2" w:themeShade="80"/>
        <w:sz w:val="40"/>
        <w:szCs w:val="40"/>
      </w:rPr>
      <w:t>EXPRESSION OF INTEREST</w:t>
    </w:r>
  </w:p>
  <w:p w14:paraId="54A4827E" w14:textId="462EF4F0" w:rsidR="00580C36" w:rsidRPr="00580C36" w:rsidRDefault="00580C36" w:rsidP="00580C36">
    <w:pPr>
      <w:pStyle w:val="Header"/>
      <w:jc w:val="right"/>
      <w:rPr>
        <w:b/>
        <w:sz w:val="40"/>
        <w:szCs w:val="40"/>
      </w:rPr>
    </w:pPr>
    <w:r>
      <w:rPr>
        <w:noProof/>
        <w:color w:val="044D6E" w:themeColor="text2" w:themeShade="8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777AE0" wp14:editId="55AA33E2">
              <wp:simplePos x="0" y="0"/>
              <wp:positionH relativeFrom="margin">
                <wp:align>left</wp:align>
              </wp:positionH>
              <wp:positionV relativeFrom="paragraph">
                <wp:posOffset>76200</wp:posOffset>
              </wp:positionV>
              <wp:extent cx="59436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044D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5DA7BD12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6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" strokecolor="#044d6e" strokeweight="1.7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42527"/>
    <w:multiLevelType w:val="hybridMultilevel"/>
    <w:tmpl w:val="08D0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6CF3"/>
    <w:multiLevelType w:val="hybridMultilevel"/>
    <w:tmpl w:val="55B6B2A0"/>
    <w:lvl w:ilvl="0" w:tplc="9B0CB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B7195"/>
    <w:multiLevelType w:val="hybridMultilevel"/>
    <w:tmpl w:val="55B6B2A0"/>
    <w:lvl w:ilvl="0" w:tplc="9B0CB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17"/>
  </w:num>
  <w:num w:numId="6">
    <w:abstractNumId w:val="19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8F"/>
    <w:rsid w:val="0017798F"/>
    <w:rsid w:val="00194DF6"/>
    <w:rsid w:val="00260129"/>
    <w:rsid w:val="00302233"/>
    <w:rsid w:val="003210D9"/>
    <w:rsid w:val="003F380A"/>
    <w:rsid w:val="00420797"/>
    <w:rsid w:val="004723AE"/>
    <w:rsid w:val="004E1AED"/>
    <w:rsid w:val="00541D77"/>
    <w:rsid w:val="00580C36"/>
    <w:rsid w:val="00583AD6"/>
    <w:rsid w:val="00586D7D"/>
    <w:rsid w:val="005A4050"/>
    <w:rsid w:val="005C12A5"/>
    <w:rsid w:val="005F1EF1"/>
    <w:rsid w:val="006270D5"/>
    <w:rsid w:val="006A3E30"/>
    <w:rsid w:val="00705E5B"/>
    <w:rsid w:val="007B02B2"/>
    <w:rsid w:val="008C079D"/>
    <w:rsid w:val="009763F5"/>
    <w:rsid w:val="00A11D64"/>
    <w:rsid w:val="00A1310C"/>
    <w:rsid w:val="00AF4370"/>
    <w:rsid w:val="00B1105E"/>
    <w:rsid w:val="00B1583D"/>
    <w:rsid w:val="00BC3063"/>
    <w:rsid w:val="00C134C8"/>
    <w:rsid w:val="00CC6B18"/>
    <w:rsid w:val="00D47A97"/>
    <w:rsid w:val="00D5013B"/>
    <w:rsid w:val="00E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F7A4E"/>
  <w15:docId w15:val="{124F3909-DD2F-45B7-8BC0-CE53C309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17798F"/>
    <w:rPr>
      <w:color w:val="005D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9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8C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du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4BC0A839F0440B0144BB6547E1DDB" ma:contentTypeVersion="13" ma:contentTypeDescription="Create a new document." ma:contentTypeScope="" ma:versionID="d6bdcfdfec70c891cf43a5546b16d803">
  <xsd:schema xmlns:xsd="http://www.w3.org/2001/XMLSchema" xmlns:xs="http://www.w3.org/2001/XMLSchema" xmlns:p="http://schemas.microsoft.com/office/2006/metadata/properties" xmlns:ns3="be7d5b2b-7b75-4de4-abde-fcc85b20328e" xmlns:ns4="01ee5ad2-136b-4c2d-8d87-086b20ce71b1" targetNamespace="http://schemas.microsoft.com/office/2006/metadata/properties" ma:root="true" ma:fieldsID="6cf16b56042a546da86f73cdd0e5e701" ns3:_="" ns4:_="">
    <xsd:import namespace="be7d5b2b-7b75-4de4-abde-fcc85b20328e"/>
    <xsd:import namespace="01ee5ad2-136b-4c2d-8d87-086b20ce7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d5b2b-7b75-4de4-abde-fcc85b203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e5ad2-136b-4c2d-8d87-086b20ce7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01ee5ad2-136b-4c2d-8d87-086b20ce71b1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e7d5b2b-7b75-4de4-abde-fcc85b20328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FFCF9D-E7FC-4A9D-B708-398845DE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d5b2b-7b75-4de4-abde-fcc85b20328e"/>
    <ds:schemaRef ds:uri="01ee5ad2-136b-4c2d-8d87-086b20ce7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BAED9-FDFC-47E3-822E-91C2AC64B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C7081-3F08-42F5-9C1D-C12A31FD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Genelle Abdul</dc:creator>
  <cp:lastModifiedBy>Cara Harley</cp:lastModifiedBy>
  <cp:revision>2</cp:revision>
  <dcterms:created xsi:type="dcterms:W3CDTF">2021-02-10T22:44:00Z</dcterms:created>
  <dcterms:modified xsi:type="dcterms:W3CDTF">2021-02-10T22:44:00Z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0x0101007064BC0A839F0440B0144BB6547E1DDB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585f1f62-8d2b-4457-869c-0a13c6549635_Enabled">
    <vt:lpwstr>True</vt:lpwstr>
  </property>
  <property fmtid="{D5CDD505-2E9C-101B-9397-08002B2CF9AE}" pid="9" name="MSIP_Label_585f1f62-8d2b-4457-869c-0a13c6549635_SiteId">
    <vt:lpwstr>41ff26dc-250f-4b13-8981-739be8610c21</vt:lpwstr>
  </property>
  <property fmtid="{D5CDD505-2E9C-101B-9397-08002B2CF9AE}" pid="10" name="MSIP_Label_585f1f62-8d2b-4457-869c-0a13c6549635_Owner">
    <vt:lpwstr>KRichards@slb.com</vt:lpwstr>
  </property>
  <property fmtid="{D5CDD505-2E9C-101B-9397-08002B2CF9AE}" pid="11" name="MSIP_Label_585f1f62-8d2b-4457-869c-0a13c6549635_SetDate">
    <vt:lpwstr>2020-08-27T13:46:16.4495931Z</vt:lpwstr>
  </property>
  <property fmtid="{D5CDD505-2E9C-101B-9397-08002B2CF9AE}" pid="12" name="MSIP_Label_585f1f62-8d2b-4457-869c-0a13c6549635_Name">
    <vt:lpwstr>Private</vt:lpwstr>
  </property>
  <property fmtid="{D5CDD505-2E9C-101B-9397-08002B2CF9AE}" pid="13" name="MSIP_Label_585f1f62-8d2b-4457-869c-0a13c6549635_Application">
    <vt:lpwstr>Microsoft Azure Information Protection</vt:lpwstr>
  </property>
  <property fmtid="{D5CDD505-2E9C-101B-9397-08002B2CF9AE}" pid="14" name="MSIP_Label_585f1f62-8d2b-4457-869c-0a13c6549635_ActionId">
    <vt:lpwstr>42351472-d214-4f3d-9656-1a7c8fc9744e</vt:lpwstr>
  </property>
  <property fmtid="{D5CDD505-2E9C-101B-9397-08002B2CF9AE}" pid="15" name="MSIP_Label_585f1f62-8d2b-4457-869c-0a13c6549635_Extended_MSFT_Method">
    <vt:lpwstr>Automatic</vt:lpwstr>
  </property>
  <property fmtid="{D5CDD505-2E9C-101B-9397-08002B2CF9AE}" pid="16" name="MSIP_Label_8bb759f6-5337-4dc5-b19b-e74b6da11f8f_Enabled">
    <vt:lpwstr>True</vt:lpwstr>
  </property>
  <property fmtid="{D5CDD505-2E9C-101B-9397-08002B2CF9AE}" pid="17" name="MSIP_Label_8bb759f6-5337-4dc5-b19b-e74b6da11f8f_SiteId">
    <vt:lpwstr>41ff26dc-250f-4b13-8981-739be8610c21</vt:lpwstr>
  </property>
  <property fmtid="{D5CDD505-2E9C-101B-9397-08002B2CF9AE}" pid="18" name="MSIP_Label_8bb759f6-5337-4dc5-b19b-e74b6da11f8f_Owner">
    <vt:lpwstr>KRichards@slb.com</vt:lpwstr>
  </property>
  <property fmtid="{D5CDD505-2E9C-101B-9397-08002B2CF9AE}" pid="19" name="MSIP_Label_8bb759f6-5337-4dc5-b19b-e74b6da11f8f_SetDate">
    <vt:lpwstr>2020-08-27T13:46:16.4495931Z</vt:lpwstr>
  </property>
  <property fmtid="{D5CDD505-2E9C-101B-9397-08002B2CF9AE}" pid="20" name="MSIP_Label_8bb759f6-5337-4dc5-b19b-e74b6da11f8f_Name">
    <vt:lpwstr>Internal</vt:lpwstr>
  </property>
  <property fmtid="{D5CDD505-2E9C-101B-9397-08002B2CF9AE}" pid="21" name="MSIP_Label_8bb759f6-5337-4dc5-b19b-e74b6da11f8f_Application">
    <vt:lpwstr>Microsoft Azure Information Protection</vt:lpwstr>
  </property>
  <property fmtid="{D5CDD505-2E9C-101B-9397-08002B2CF9AE}" pid="22" name="MSIP_Label_8bb759f6-5337-4dc5-b19b-e74b6da11f8f_ActionId">
    <vt:lpwstr>42351472-d214-4f3d-9656-1a7c8fc9744e</vt:lpwstr>
  </property>
  <property fmtid="{D5CDD505-2E9C-101B-9397-08002B2CF9AE}" pid="23" name="MSIP_Label_8bb759f6-5337-4dc5-b19b-e74b6da11f8f_Parent">
    <vt:lpwstr>585f1f62-8d2b-4457-869c-0a13c6549635</vt:lpwstr>
  </property>
  <property fmtid="{D5CDD505-2E9C-101B-9397-08002B2CF9AE}" pid="24" name="MSIP_Label_8bb759f6-5337-4dc5-b19b-e74b6da11f8f_Extended_MSFT_Method">
    <vt:lpwstr>Automatic</vt:lpwstr>
  </property>
  <property fmtid="{D5CDD505-2E9C-101B-9397-08002B2CF9AE}" pid="25" name="Sensitivity">
    <vt:lpwstr>Private Internal</vt:lpwstr>
  </property>
</Properties>
</file>